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039"/>
      </w:tblGrid>
      <w:tr w:rsidR="00856C35" w14:paraId="7059A1C6" w14:textId="77777777" w:rsidTr="00D54BA2">
        <w:tc>
          <w:tcPr>
            <w:tcW w:w="5041" w:type="dxa"/>
          </w:tcPr>
          <w:p w14:paraId="03377B80" w14:textId="77777777" w:rsidR="00856C35" w:rsidRDefault="00856C35" w:rsidP="00856C35"/>
        </w:tc>
        <w:tc>
          <w:tcPr>
            <w:tcW w:w="5039" w:type="dxa"/>
          </w:tcPr>
          <w:p w14:paraId="02898255" w14:textId="77777777" w:rsidR="00856C35" w:rsidRPr="00D54BA2" w:rsidRDefault="00D54BA2" w:rsidP="00856C35">
            <w:pPr>
              <w:pStyle w:val="CompanyName"/>
              <w:rPr>
                <w:sz w:val="35"/>
                <w:szCs w:val="35"/>
              </w:rPr>
            </w:pPr>
            <w:r w:rsidRPr="00D54BA2">
              <w:rPr>
                <w:sz w:val="35"/>
                <w:szCs w:val="35"/>
              </w:rPr>
              <w:t>Bath Township Public Library</w:t>
            </w:r>
          </w:p>
        </w:tc>
      </w:tr>
    </w:tbl>
    <w:p w14:paraId="39A02C8A" w14:textId="77777777" w:rsidR="00467865" w:rsidRPr="00275BB5" w:rsidRDefault="00856C35" w:rsidP="00856C35">
      <w:pPr>
        <w:pStyle w:val="Heading1"/>
      </w:pPr>
      <w:r>
        <w:t>Employment Application</w:t>
      </w:r>
    </w:p>
    <w:p w14:paraId="50D96B3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6CCEF3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FF423C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40E80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B62F4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E4C9C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C11BF6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FE8889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F06209" w14:textId="77777777" w:rsidTr="00856C35">
        <w:tc>
          <w:tcPr>
            <w:tcW w:w="1081" w:type="dxa"/>
            <w:vAlign w:val="bottom"/>
          </w:tcPr>
          <w:p w14:paraId="6F01A2B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CCD086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0C70AF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EFB7EA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136312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709257F" w14:textId="77777777" w:rsidR="00856C35" w:rsidRPr="009C220D" w:rsidRDefault="00856C35" w:rsidP="00856C35"/>
        </w:tc>
      </w:tr>
    </w:tbl>
    <w:p w14:paraId="74EDD87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18BBA6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397692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2AB23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797B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CB6549D" w14:textId="77777777" w:rsidTr="00871876">
        <w:tc>
          <w:tcPr>
            <w:tcW w:w="1081" w:type="dxa"/>
            <w:vAlign w:val="bottom"/>
          </w:tcPr>
          <w:p w14:paraId="487BC21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ED2963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FD8D6D3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9D8DD8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C56BB8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FB783B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E45177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BA2001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EAD76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7E084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665D2F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B5BE16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EE29CF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6AD395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411BE0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05FDD4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7B2F73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7C2E4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AC215B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2C811CF" w14:textId="77777777" w:rsidR="00841645" w:rsidRPr="009C220D" w:rsidRDefault="00841645" w:rsidP="00440CD8">
            <w:pPr>
              <w:pStyle w:val="FieldText"/>
            </w:pPr>
          </w:p>
        </w:tc>
      </w:tr>
    </w:tbl>
    <w:p w14:paraId="08B8FE03" w14:textId="77777777" w:rsidR="00856C35" w:rsidRDefault="00856C35"/>
    <w:p w14:paraId="10F7DC5D" w14:textId="77777777" w:rsidR="00856C35" w:rsidRDefault="00856C35"/>
    <w:p w14:paraId="79E31FED" w14:textId="2D55E2BF" w:rsidR="00856C35" w:rsidRDefault="00F424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87A93" wp14:editId="30E906F1">
                <wp:simplePos x="0" y="0"/>
                <wp:positionH relativeFrom="column">
                  <wp:posOffset>3411</wp:posOffset>
                </wp:positionH>
                <wp:positionV relativeFrom="paragraph">
                  <wp:posOffset>21467</wp:posOffset>
                </wp:positionV>
                <wp:extent cx="6441743" cy="40943"/>
                <wp:effectExtent l="0" t="19050" r="54610" b="54610"/>
                <wp:wrapNone/>
                <wp:docPr id="9834111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1743" cy="4094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AC89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7pt" to="507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" strokecolor="black [3040]" strokeweight="4.5pt"/>
            </w:pict>
          </mc:Fallback>
        </mc:AlternateContent>
      </w:r>
    </w:p>
    <w:tbl>
      <w:tblPr>
        <w:tblW w:w="3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65"/>
        <w:gridCol w:w="509"/>
        <w:gridCol w:w="517"/>
        <w:gridCol w:w="666"/>
      </w:tblGrid>
      <w:tr w:rsidR="00F42425" w:rsidRPr="005114CE" w14:paraId="3C29826C" w14:textId="77777777" w:rsidTr="00F42425">
        <w:tc>
          <w:tcPr>
            <w:tcW w:w="3692" w:type="dxa"/>
            <w:vAlign w:val="bottom"/>
          </w:tcPr>
          <w:p w14:paraId="194CAF8D" w14:textId="77777777" w:rsidR="00F42425" w:rsidRPr="005114CE" w:rsidRDefault="00F42425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2DF76FCB" w14:textId="77777777" w:rsidR="00F42425" w:rsidRPr="00D6155E" w:rsidRDefault="00F42425" w:rsidP="00490804">
            <w:pPr>
              <w:pStyle w:val="Checkbox"/>
            </w:pPr>
            <w:r w:rsidRPr="00D6155E">
              <w:t>YES</w:t>
            </w:r>
          </w:p>
          <w:p w14:paraId="088881BC" w14:textId="77777777" w:rsidR="00F42425" w:rsidRPr="005114CE" w:rsidRDefault="00F42425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7E5CB9B" w14:textId="77777777" w:rsidR="00F42425" w:rsidRPr="009C220D" w:rsidRDefault="00F42425" w:rsidP="00490804">
            <w:pPr>
              <w:pStyle w:val="Checkbox"/>
            </w:pPr>
            <w:r>
              <w:t>NO</w:t>
            </w:r>
          </w:p>
          <w:p w14:paraId="45C0EFFF" w14:textId="77777777" w:rsidR="00F42425" w:rsidRPr="00D6155E" w:rsidRDefault="00F42425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17" w:type="dxa"/>
            <w:vAlign w:val="bottom"/>
          </w:tcPr>
          <w:p w14:paraId="155CA39E" w14:textId="77777777" w:rsidR="00F42425" w:rsidRPr="009C220D" w:rsidRDefault="00F42425" w:rsidP="00490804">
            <w:pPr>
              <w:pStyle w:val="Checkbox"/>
            </w:pPr>
            <w:r>
              <w:t>YES</w:t>
            </w:r>
          </w:p>
          <w:p w14:paraId="1DFDA969" w14:textId="77777777" w:rsidR="00F42425" w:rsidRPr="005114CE" w:rsidRDefault="00F4242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758DFC9" w14:textId="77777777" w:rsidR="00F42425" w:rsidRPr="009C220D" w:rsidRDefault="00F42425" w:rsidP="00490804">
            <w:pPr>
              <w:pStyle w:val="Checkbox"/>
            </w:pPr>
            <w:r>
              <w:t>NO</w:t>
            </w:r>
          </w:p>
          <w:p w14:paraId="178DF62B" w14:textId="77777777" w:rsidR="00F42425" w:rsidRPr="005114CE" w:rsidRDefault="00F4242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1F7D48E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8E89992" w14:textId="77777777" w:rsidTr="00BC07E3">
        <w:tc>
          <w:tcPr>
            <w:tcW w:w="3692" w:type="dxa"/>
            <w:vAlign w:val="bottom"/>
          </w:tcPr>
          <w:p w14:paraId="2463377D" w14:textId="77777777" w:rsidR="009C220D" w:rsidRPr="005114CE" w:rsidRDefault="009C220D" w:rsidP="00D54BA2">
            <w:r w:rsidRPr="005114CE">
              <w:t xml:space="preserve">Have you ever worked for this </w:t>
            </w:r>
            <w:r w:rsidR="00D54BA2">
              <w:t>library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D54814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EFD2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47654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A764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2C27119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87984CD" w14:textId="77777777" w:rsidR="009C220D" w:rsidRPr="009C220D" w:rsidRDefault="009C220D" w:rsidP="00617C65">
            <w:pPr>
              <w:pStyle w:val="FieldText"/>
            </w:pPr>
          </w:p>
        </w:tc>
      </w:tr>
    </w:tbl>
    <w:p w14:paraId="3E58529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A168CF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D64B7C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BEA459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57CDA4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1CF55AD" w14:textId="77777777" w:rsidR="000F2DF4" w:rsidRPr="005114CE" w:rsidRDefault="000F2DF4" w:rsidP="00617C65">
            <w:pPr>
              <w:pStyle w:val="FieldText"/>
            </w:pPr>
          </w:p>
        </w:tc>
      </w:tr>
    </w:tbl>
    <w:p w14:paraId="1E29AAC9" w14:textId="77777777" w:rsidR="00330050" w:rsidRDefault="00330050"/>
    <w:tbl>
      <w:tblPr>
        <w:tblW w:w="31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</w:tblGrid>
      <w:tr w:rsidR="00F42425" w:rsidRPr="00613129" w14:paraId="683BA2F2" w14:textId="77777777" w:rsidTr="00F42425">
        <w:tc>
          <w:tcPr>
            <w:tcW w:w="797" w:type="dxa"/>
            <w:vAlign w:val="bottom"/>
          </w:tcPr>
          <w:p w14:paraId="3F899217" w14:textId="77777777" w:rsidR="00F42425" w:rsidRPr="005114CE" w:rsidRDefault="00F42425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BB645FA" w14:textId="77777777" w:rsidR="00F42425" w:rsidRPr="005114CE" w:rsidRDefault="00F42425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AA739E0" w14:textId="77777777" w:rsidR="00F42425" w:rsidRPr="005114CE" w:rsidRDefault="00F42425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C6406BD" w14:textId="77777777" w:rsidR="00F42425" w:rsidRPr="005114CE" w:rsidRDefault="00F42425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4635B9F" w14:textId="77777777" w:rsidR="00F42425" w:rsidRPr="005114CE" w:rsidRDefault="00F42425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2BED03B" w14:textId="77777777" w:rsidR="00F42425" w:rsidRPr="009C220D" w:rsidRDefault="00F42425" w:rsidP="00490804">
            <w:pPr>
              <w:pStyle w:val="Checkbox"/>
            </w:pPr>
            <w:r>
              <w:t>YES</w:t>
            </w:r>
          </w:p>
          <w:p w14:paraId="7D474FBB" w14:textId="77777777" w:rsidR="00F42425" w:rsidRPr="005114CE" w:rsidRDefault="00F4242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3CAB325" w14:textId="77777777" w:rsidR="00F42425" w:rsidRPr="009C220D" w:rsidRDefault="00F42425" w:rsidP="00490804">
            <w:pPr>
              <w:pStyle w:val="Checkbox"/>
            </w:pPr>
            <w:r>
              <w:t>NO</w:t>
            </w:r>
          </w:p>
          <w:p w14:paraId="02474FD0" w14:textId="77777777" w:rsidR="00F42425" w:rsidRPr="005114CE" w:rsidRDefault="00F4242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52E7198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D76EDA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6CBDE7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6221D1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5C325D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A8EA5AE" w14:textId="77777777" w:rsidR="000F2DF4" w:rsidRPr="005114CE" w:rsidRDefault="000F2DF4" w:rsidP="00617C65">
            <w:pPr>
              <w:pStyle w:val="FieldText"/>
            </w:pPr>
          </w:p>
        </w:tc>
      </w:tr>
    </w:tbl>
    <w:p w14:paraId="46874F7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E2539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001875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5B1E4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485CF0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C656F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A7667C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B78A73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B3EC5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77E3C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DCB5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E1FAA0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FCAEC90" w14:textId="77777777" w:rsidR="00250014" w:rsidRPr="005114CE" w:rsidRDefault="00250014" w:rsidP="00617C65">
            <w:pPr>
              <w:pStyle w:val="FieldText"/>
            </w:pPr>
          </w:p>
        </w:tc>
      </w:tr>
    </w:tbl>
    <w:p w14:paraId="43AD845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288353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2BA2E0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B84C67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FBFA4A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61D0651" w14:textId="77777777" w:rsidR="002A2510" w:rsidRPr="005114CE" w:rsidRDefault="002A2510" w:rsidP="00617C65">
            <w:pPr>
              <w:pStyle w:val="FieldText"/>
            </w:pPr>
          </w:p>
        </w:tc>
      </w:tr>
    </w:tbl>
    <w:p w14:paraId="2E6EF02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6D7E53F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100BCB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454DE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6F7E15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E8D95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8A8C05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CE6DD0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BA74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F15BCE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FCE3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3BFE3A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38DED5E" w14:textId="77777777" w:rsidR="00250014" w:rsidRPr="005114CE" w:rsidRDefault="00250014" w:rsidP="00617C65">
            <w:pPr>
              <w:pStyle w:val="FieldText"/>
            </w:pPr>
          </w:p>
        </w:tc>
      </w:tr>
    </w:tbl>
    <w:p w14:paraId="63828145" w14:textId="77777777" w:rsidR="00330050" w:rsidRDefault="00330050" w:rsidP="00330050">
      <w:pPr>
        <w:pStyle w:val="Heading2"/>
      </w:pPr>
      <w:r>
        <w:t>References</w:t>
      </w:r>
    </w:p>
    <w:p w14:paraId="20A616AD" w14:textId="000118FB" w:rsidR="00330050" w:rsidRDefault="00D54BA2" w:rsidP="00490804">
      <w:pPr>
        <w:pStyle w:val="Italic"/>
      </w:pPr>
      <w:r>
        <w:t>Please list two</w:t>
      </w:r>
      <w:r w:rsidR="00330050"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BB9C8D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C09FD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EC025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C6168D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006F4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C2851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5AB5FA" w14:textId="16C89CE7" w:rsidR="000F2DF4" w:rsidRPr="005114CE" w:rsidRDefault="00F42425" w:rsidP="00490804">
            <w:r>
              <w:t>Email: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3F19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258096C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E265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CADCFA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379A6BE" w14:textId="26C8EBAC" w:rsidR="000D2539" w:rsidRPr="005114CE" w:rsidRDefault="000D2539" w:rsidP="00490804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CFE8E8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5A2B1B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3AC2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F1463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2070C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940579" w14:textId="77777777" w:rsidR="00D55AFA" w:rsidRDefault="00D55AFA" w:rsidP="00330050"/>
        </w:tc>
      </w:tr>
      <w:tr w:rsidR="000F2DF4" w:rsidRPr="005114CE" w14:paraId="49EFE48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D89CE7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2A28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7E1826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3E11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59B2B7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1E3A4D" w14:textId="0B60AC8F" w:rsidR="000D2539" w:rsidRPr="005114CE" w:rsidRDefault="00F42425" w:rsidP="00490804">
            <w:r>
              <w:t>Email</w:t>
            </w:r>
            <w:r w:rsidR="000D2539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F651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8C67B1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C5F9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BAB273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CDE9239" w14:textId="2938112D" w:rsidR="000D2539" w:rsidRPr="005114CE" w:rsidRDefault="000D2539" w:rsidP="00490804"/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19C7E6F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E2AF68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0B457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75A4C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3E398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310F76" w14:textId="77777777" w:rsidR="00D55AFA" w:rsidRDefault="00D55AFA" w:rsidP="00330050"/>
        </w:tc>
      </w:tr>
    </w:tbl>
    <w:p w14:paraId="7140C959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EF9E24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D79448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046F02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C77940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275DF0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6C6289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6A128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6D9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9D79741" w14:textId="77777777" w:rsidR="000D2539" w:rsidRPr="005114CE" w:rsidRDefault="00D54BA2" w:rsidP="00490804">
            <w:pPr>
              <w:pStyle w:val="Heading4"/>
            </w:pPr>
            <w:r>
              <w:br/>
            </w:r>
            <w:r w:rsidR="000D2539"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259A7" w14:textId="77777777" w:rsidR="000D2539" w:rsidRPr="009C220D" w:rsidRDefault="000D2539" w:rsidP="0014663E">
            <w:pPr>
              <w:pStyle w:val="FieldText"/>
            </w:pPr>
          </w:p>
        </w:tc>
      </w:tr>
    </w:tbl>
    <w:p w14:paraId="2B112425" w14:textId="77777777"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D54BA2" w:rsidRPr="00613129" w14:paraId="61696C25" w14:textId="77777777" w:rsidTr="00D54BA2">
        <w:trPr>
          <w:trHeight w:val="288"/>
        </w:trPr>
        <w:tc>
          <w:tcPr>
            <w:tcW w:w="1072" w:type="dxa"/>
            <w:vAlign w:val="bottom"/>
          </w:tcPr>
          <w:p w14:paraId="4BA464E6" w14:textId="77777777" w:rsidR="00D54BA2" w:rsidRPr="005114CE" w:rsidRDefault="00D54BA2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CBFB400" w14:textId="77777777" w:rsidR="00D54BA2" w:rsidRPr="009C220D" w:rsidRDefault="00D54BA2" w:rsidP="0014663E">
            <w:pPr>
              <w:pStyle w:val="FieldText"/>
            </w:pPr>
          </w:p>
        </w:tc>
      </w:tr>
    </w:tbl>
    <w:p w14:paraId="2466A2E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115867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08555F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6406FFF" w14:textId="77777777" w:rsidR="000D2539" w:rsidRPr="009C220D" w:rsidRDefault="000D2539" w:rsidP="0014663E">
            <w:pPr>
              <w:pStyle w:val="FieldText"/>
            </w:pPr>
          </w:p>
        </w:tc>
      </w:tr>
    </w:tbl>
    <w:p w14:paraId="41D474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4E77B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E89E49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B13CB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1797C9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AEB2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4F9674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EFC6F81" w14:textId="77777777" w:rsidR="000D2539" w:rsidRPr="009C220D" w:rsidRDefault="000D2539" w:rsidP="0014663E">
            <w:pPr>
              <w:pStyle w:val="FieldText"/>
            </w:pPr>
          </w:p>
        </w:tc>
      </w:tr>
    </w:tbl>
    <w:p w14:paraId="6E545943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D2AD383" w14:textId="77777777" w:rsidTr="00176E67">
        <w:tc>
          <w:tcPr>
            <w:tcW w:w="5040" w:type="dxa"/>
            <w:vAlign w:val="bottom"/>
          </w:tcPr>
          <w:p w14:paraId="34F143B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6C0B92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A8BBA9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D81761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A9C1E4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242866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DD13B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F014E7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02CDBA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3F3E2E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E5458B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10B0BD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4A313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4EEDB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032E9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1E78B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FD1B90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135ABB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BB51D4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E3153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4F227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7EAAE8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52E702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0A248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882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82048B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2F0D7" w14:textId="77777777" w:rsidR="00BC07E3" w:rsidRPr="009C220D" w:rsidRDefault="00BC07E3" w:rsidP="00BC07E3">
            <w:pPr>
              <w:pStyle w:val="FieldText"/>
            </w:pPr>
          </w:p>
        </w:tc>
      </w:tr>
    </w:tbl>
    <w:p w14:paraId="319242CB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D54BA2" w:rsidRPr="00613129" w14:paraId="688795F0" w14:textId="77777777" w:rsidTr="00D54BA2">
        <w:trPr>
          <w:trHeight w:val="288"/>
        </w:trPr>
        <w:tc>
          <w:tcPr>
            <w:tcW w:w="1072" w:type="dxa"/>
            <w:vAlign w:val="bottom"/>
          </w:tcPr>
          <w:p w14:paraId="5319346C" w14:textId="77777777" w:rsidR="00D54BA2" w:rsidRPr="005114CE" w:rsidRDefault="00D54BA2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8FCE270" w14:textId="77777777" w:rsidR="00D54BA2" w:rsidRPr="009C220D" w:rsidRDefault="00D54BA2" w:rsidP="00BC07E3">
            <w:pPr>
              <w:pStyle w:val="FieldText"/>
            </w:pPr>
          </w:p>
        </w:tc>
      </w:tr>
    </w:tbl>
    <w:p w14:paraId="348FFB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ACE46E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2A9382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0DD09D1" w14:textId="77777777" w:rsidR="00BC07E3" w:rsidRPr="009C220D" w:rsidRDefault="00BC07E3" w:rsidP="00BC07E3">
            <w:pPr>
              <w:pStyle w:val="FieldText"/>
            </w:pPr>
          </w:p>
        </w:tc>
      </w:tr>
    </w:tbl>
    <w:p w14:paraId="1682092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5B61E5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5A69D5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EF3A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B9C3CB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D220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F406C8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8F4E29" w14:textId="77777777" w:rsidR="00BC07E3" w:rsidRPr="009C220D" w:rsidRDefault="00BC07E3" w:rsidP="00BC07E3">
            <w:pPr>
              <w:pStyle w:val="FieldText"/>
            </w:pPr>
          </w:p>
        </w:tc>
      </w:tr>
    </w:tbl>
    <w:p w14:paraId="16B69FD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C618C0B" w14:textId="77777777" w:rsidTr="00176E67">
        <w:tc>
          <w:tcPr>
            <w:tcW w:w="5040" w:type="dxa"/>
            <w:vAlign w:val="bottom"/>
          </w:tcPr>
          <w:p w14:paraId="771F93D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178501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A45A7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F2E78B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D9F24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24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82F5F2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5466306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7AF0588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851E61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8F43B5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C959401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15BDFE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CAA60CA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F4FE91D" w14:textId="77777777" w:rsidR="000D2539" w:rsidRPr="009C220D" w:rsidRDefault="000D2539" w:rsidP="00902964">
            <w:pPr>
              <w:pStyle w:val="FieldText"/>
            </w:pPr>
          </w:p>
        </w:tc>
      </w:tr>
    </w:tbl>
    <w:p w14:paraId="5073FFF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218B2AE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D2F33C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6E1D74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10C4F95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055AE9E" w14:textId="77777777" w:rsidR="000D2539" w:rsidRPr="009C220D" w:rsidRDefault="000D2539" w:rsidP="00902964">
            <w:pPr>
              <w:pStyle w:val="FieldText"/>
            </w:pPr>
          </w:p>
        </w:tc>
      </w:tr>
    </w:tbl>
    <w:p w14:paraId="088B5C8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E41C4C8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569A46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0D4C978" w14:textId="77777777" w:rsidR="000D2539" w:rsidRPr="009C220D" w:rsidRDefault="000D2539" w:rsidP="00902964">
            <w:pPr>
              <w:pStyle w:val="FieldText"/>
            </w:pPr>
          </w:p>
        </w:tc>
      </w:tr>
    </w:tbl>
    <w:p w14:paraId="5C26EB5F" w14:textId="77777777" w:rsidR="00871876" w:rsidRDefault="00871876" w:rsidP="00871876">
      <w:pPr>
        <w:pStyle w:val="Heading2"/>
      </w:pPr>
      <w:r w:rsidRPr="009C220D">
        <w:t>Disclaimer and Signature</w:t>
      </w:r>
    </w:p>
    <w:p w14:paraId="5C2076A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473AD2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67A60A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4C72AA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7BD29C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EF9A07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98D22BB" w14:textId="77777777" w:rsidR="000D2539" w:rsidRPr="005114CE" w:rsidRDefault="000D2539" w:rsidP="00682C69">
            <w:pPr>
              <w:pStyle w:val="FieldText"/>
            </w:pPr>
          </w:p>
        </w:tc>
      </w:tr>
    </w:tbl>
    <w:p w14:paraId="7FDB0F7A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1CBE" w14:textId="77777777" w:rsidR="00D54BA2" w:rsidRDefault="00D54BA2" w:rsidP="00176E67">
      <w:r>
        <w:separator/>
      </w:r>
    </w:p>
  </w:endnote>
  <w:endnote w:type="continuationSeparator" w:id="0">
    <w:p w14:paraId="75D40B05" w14:textId="77777777" w:rsidR="00D54BA2" w:rsidRDefault="00D54B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A456150" w14:textId="77777777" w:rsidR="00176E67" w:rsidRDefault="00D54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C498" w14:textId="77777777" w:rsidR="00D54BA2" w:rsidRDefault="00D54BA2" w:rsidP="00176E67">
      <w:r>
        <w:separator/>
      </w:r>
    </w:p>
  </w:footnote>
  <w:footnote w:type="continuationSeparator" w:id="0">
    <w:p w14:paraId="1330C3DC" w14:textId="77777777" w:rsidR="00D54BA2" w:rsidRDefault="00D54B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868785">
    <w:abstractNumId w:val="9"/>
  </w:num>
  <w:num w:numId="2" w16cid:durableId="894240835">
    <w:abstractNumId w:val="7"/>
  </w:num>
  <w:num w:numId="3" w16cid:durableId="1964920303">
    <w:abstractNumId w:val="6"/>
  </w:num>
  <w:num w:numId="4" w16cid:durableId="735129928">
    <w:abstractNumId w:val="5"/>
  </w:num>
  <w:num w:numId="5" w16cid:durableId="1652557314">
    <w:abstractNumId w:val="4"/>
  </w:num>
  <w:num w:numId="6" w16cid:durableId="1592544427">
    <w:abstractNumId w:val="8"/>
  </w:num>
  <w:num w:numId="7" w16cid:durableId="970744330">
    <w:abstractNumId w:val="3"/>
  </w:num>
  <w:num w:numId="8" w16cid:durableId="1473526678">
    <w:abstractNumId w:val="2"/>
  </w:num>
  <w:num w:numId="9" w16cid:durableId="521825670">
    <w:abstractNumId w:val="1"/>
  </w:num>
  <w:num w:numId="10" w16cid:durableId="84682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A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4BA2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242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FE285"/>
  <w15:docId w15:val="{2B847D03-B7BB-4C8E-BB20-693664E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1491</Characters>
  <Application>Microsoft Office Word</Application>
  <DocSecurity>0</DocSecurity>
  <Lines>298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Ryan Fewins-Bliss</dc:creator>
  <cp:lastModifiedBy>Kristie Reynolds</cp:lastModifiedBy>
  <cp:revision>2</cp:revision>
  <cp:lastPrinted>2018-01-16T02:48:00Z</cp:lastPrinted>
  <dcterms:created xsi:type="dcterms:W3CDTF">2018-01-16T02:42:00Z</dcterms:created>
  <dcterms:modified xsi:type="dcterms:W3CDTF">2023-05-10T15:33:00Z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b8be5a4b0ad5374bef7944278d2a91e1fd3926b529db123c69631077778d4b53</vt:lpwstr>
  </property>
</Properties>
</file>